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Vyjádření lékaře</w:t>
      </w:r>
    </w:p>
    <w:p w:rsidR="00E31807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2D">
        <w:rPr>
          <w:rFonts w:ascii="Times New Roman" w:hAnsi="Times New Roman"/>
          <w:b/>
          <w:sz w:val="28"/>
          <w:szCs w:val="28"/>
        </w:rPr>
        <w:t>příloha k žádosti o přijetí dítěte k předškolnímu vzdělávání</w:t>
      </w:r>
    </w:p>
    <w:p w:rsidR="00E31807" w:rsidRPr="005A602D" w:rsidRDefault="00E31807" w:rsidP="005A60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807" w:rsidRDefault="00E31807" w:rsidP="005A602D">
      <w:pPr>
        <w:tabs>
          <w:tab w:val="left" w:pos="2694"/>
        </w:tabs>
        <w:rPr>
          <w:rFonts w:ascii="Times New Roman" w:hAnsi="Times New Roman"/>
          <w:sz w:val="16"/>
          <w:szCs w:val="16"/>
        </w:rPr>
      </w:pPr>
      <w:r w:rsidRPr="005A602D">
        <w:rPr>
          <w:rFonts w:ascii="Times New Roman" w:hAnsi="Times New Roman"/>
        </w:rPr>
        <w:t>Jméno a příjmení dítěte:</w:t>
      </w:r>
      <w:r w:rsidRPr="005A602D">
        <w:rPr>
          <w:rFonts w:ascii="Times New Roman" w:hAnsi="Times New Roman"/>
          <w:sz w:val="16"/>
          <w:szCs w:val="16"/>
        </w:rPr>
        <w:t>_________</w:t>
      </w:r>
      <w:r>
        <w:rPr>
          <w:rFonts w:ascii="Times New Roman" w:hAnsi="Times New Roman"/>
          <w:sz w:val="16"/>
          <w:szCs w:val="16"/>
        </w:rPr>
        <w:t>___________</w:t>
      </w:r>
      <w:r w:rsidRPr="005A602D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</w:t>
      </w:r>
      <w:r w:rsidRPr="005A602D">
        <w:rPr>
          <w:rFonts w:ascii="Times New Roman" w:hAnsi="Times New Roman"/>
          <w:sz w:val="16"/>
          <w:szCs w:val="16"/>
        </w:rPr>
        <w:t>_</w:t>
      </w:r>
    </w:p>
    <w:tbl>
      <w:tblPr>
        <w:tblpPr w:leftFromText="141" w:rightFromText="141" w:vertAnchor="text" w:horzAnchor="page" w:tblpX="3348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31807" w:rsidRPr="00C84C85" w:rsidTr="00C84C85">
        <w:trPr>
          <w:trHeight w:val="554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807" w:rsidRPr="00C84C85" w:rsidTr="00C84C85">
        <w:trPr>
          <w:trHeight w:val="130"/>
        </w:trPr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D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M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  <w:tc>
          <w:tcPr>
            <w:tcW w:w="443" w:type="dxa"/>
            <w:vAlign w:val="center"/>
          </w:tcPr>
          <w:p w:rsidR="00E31807" w:rsidRPr="00C84C85" w:rsidRDefault="00E31807" w:rsidP="00C84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C85">
              <w:rPr>
                <w:rFonts w:ascii="Times New Roman" w:hAnsi="Times New Roman"/>
              </w:rPr>
              <w:t>R</w:t>
            </w:r>
          </w:p>
        </w:tc>
      </w:tr>
    </w:tbl>
    <w:p w:rsidR="00E31807" w:rsidRDefault="00E31807" w:rsidP="005A602D">
      <w:pPr>
        <w:rPr>
          <w:rFonts w:ascii="Times New Roman" w:hAnsi="Times New Roman"/>
        </w:rPr>
      </w:pP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Datum narození dítěte</w:t>
      </w:r>
      <w:r w:rsidRPr="005A602D">
        <w:rPr>
          <w:rFonts w:ascii="Times New Roman" w:hAnsi="Times New Roman"/>
        </w:rPr>
        <w:t>:</w:t>
      </w:r>
    </w:p>
    <w:p w:rsidR="00E31807" w:rsidRPr="005A602D" w:rsidRDefault="00E31807" w:rsidP="005A60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rPr>
          <w:rFonts w:ascii="Times New Roman" w:hAnsi="Times New Roman"/>
          <w:b/>
        </w:rPr>
      </w:pPr>
      <w:r w:rsidRPr="005A602D">
        <w:rPr>
          <w:rFonts w:ascii="Times New Roman" w:hAnsi="Times New Roman"/>
          <w:b/>
        </w:rPr>
        <w:t>Vyjádření lékaře: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  <w:b/>
        </w:rPr>
      </w:pPr>
    </w:p>
    <w:p w:rsidR="00E31807" w:rsidRPr="005A602D" w:rsidRDefault="00E31807" w:rsidP="005A602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Dítě je zdravé, může být přijato do mateřské školy</w:t>
      </w:r>
      <w:r>
        <w:rPr>
          <w:rFonts w:ascii="Times New Roman" w:hAnsi="Times New Roman"/>
        </w:rPr>
        <w:t>.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2.   Dítě vyžaduje speciální péči v </w:t>
      </w:r>
      <w:proofErr w:type="gramStart"/>
      <w:r w:rsidRPr="005A602D">
        <w:rPr>
          <w:rFonts w:ascii="Times New Roman" w:hAnsi="Times New Roman"/>
        </w:rPr>
        <w:t>oblasti       a)       b)       c)      d)</w:t>
      </w:r>
      <w:proofErr w:type="gramEnd"/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zdravotní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tělesné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smyslové</w:t>
      </w:r>
    </w:p>
    <w:p w:rsidR="00E31807" w:rsidRPr="005A602D" w:rsidRDefault="00E31807" w:rsidP="005A602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jiné</w:t>
      </w: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  <w:r w:rsidRPr="005A602D">
        <w:rPr>
          <w:rFonts w:ascii="Times New Roman" w:hAnsi="Times New Roman"/>
        </w:rPr>
        <w:t>Jiná závažná sdělení o dítěti</w:t>
      </w:r>
      <w:r>
        <w:rPr>
          <w:rFonts w:ascii="Times New Roman" w:hAnsi="Times New Roman"/>
        </w:rPr>
        <w:t>: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 w:rsidRPr="005A602D">
        <w:rPr>
          <w:rFonts w:ascii="Times New Roman" w:hAnsi="Times New Roman"/>
        </w:rPr>
        <w:t xml:space="preserve">Alergie:  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Pr="005A602D" w:rsidRDefault="00E31807" w:rsidP="005A602D">
      <w:pPr>
        <w:spacing w:after="0" w:line="240" w:lineRule="auto"/>
        <w:ind w:left="360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 Dítě je řádně očkováno:</w:t>
      </w:r>
      <w:r w:rsidR="00636E9B">
        <w:rPr>
          <w:rFonts w:ascii="Times New Roman" w:hAnsi="Times New Roman"/>
        </w:rPr>
        <w:t xml:space="preserve"> </w:t>
      </w:r>
      <w:r w:rsidR="00636E9B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 xml:space="preserve"> ANO</w:t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C931C8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 xml:space="preserve"> </w:t>
      </w:r>
      <w:r w:rsidR="00C931C8">
        <w:rPr>
          <w:rFonts w:ascii="Times New Roman" w:hAnsi="Times New Roman"/>
        </w:rPr>
        <w:t>NE</w:t>
      </w:r>
    </w:p>
    <w:p w:rsidR="00636E9B" w:rsidRPr="005A602D" w:rsidRDefault="00636E9B" w:rsidP="005A602D">
      <w:pPr>
        <w:spacing w:after="0" w:line="240" w:lineRule="auto"/>
        <w:rPr>
          <w:rFonts w:ascii="Times New Roman" w:hAnsi="Times New Roman"/>
        </w:rPr>
      </w:pPr>
    </w:p>
    <w:p w:rsidR="00636E9B" w:rsidRDefault="00D9766A" w:rsidP="00D9766A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>DŮVOD</w:t>
      </w:r>
      <w:r w:rsidR="00636E9B">
        <w:rPr>
          <w:rFonts w:ascii="Times New Roman" w:hAnsi="Times New Roman"/>
        </w:rPr>
        <w:t xml:space="preserve">: </w:t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>
        <w:rPr>
          <w:rFonts w:ascii="Times New Roman" w:hAnsi="Times New Roman"/>
        </w:rPr>
        <w:tab/>
      </w:r>
      <w:r w:rsidR="00636E9B" w:rsidRPr="00636E9B">
        <w:rPr>
          <w:rFonts w:ascii="Times New Roman" w:hAnsi="Times New Roman"/>
        </w:rPr>
        <w:t>a)</w:t>
      </w:r>
      <w:r w:rsidR="00636E9B">
        <w:rPr>
          <w:rFonts w:ascii="Times New Roman" w:hAnsi="Times New Roman"/>
        </w:rPr>
        <w:t xml:space="preserve"> KONTRAINDIKACE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E9B">
        <w:rPr>
          <w:rFonts w:ascii="Times New Roman" w:hAnsi="Times New Roman"/>
        </w:rPr>
        <w:t>b) IMUNITA</w:t>
      </w:r>
    </w:p>
    <w:p w:rsidR="00636E9B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 JINÉ</w:t>
      </w:r>
    </w:p>
    <w:p w:rsidR="00E31807" w:rsidRPr="005A602D" w:rsidRDefault="00636E9B" w:rsidP="00636E9B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1807" w:rsidRPr="005A602D" w:rsidRDefault="00E31807" w:rsidP="005A602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5A602D">
        <w:rPr>
          <w:rFonts w:ascii="Times New Roman" w:hAnsi="Times New Roman"/>
        </w:rPr>
        <w:t>Možnost účasti na akc</w:t>
      </w:r>
      <w:r w:rsidR="00E67151">
        <w:rPr>
          <w:rFonts w:ascii="Times New Roman" w:hAnsi="Times New Roman"/>
        </w:rPr>
        <w:t xml:space="preserve">ích školy – plavání, </w:t>
      </w:r>
      <w:proofErr w:type="spellStart"/>
      <w:r w:rsidR="00E67151">
        <w:rPr>
          <w:rFonts w:ascii="Times New Roman" w:hAnsi="Times New Roman"/>
        </w:rPr>
        <w:t>saunování</w:t>
      </w:r>
      <w:proofErr w:type="spellEnd"/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E31807" w:rsidRDefault="00E31807" w:rsidP="005A602D">
      <w:pPr>
        <w:spacing w:after="0" w:line="240" w:lineRule="auto"/>
        <w:ind w:left="357"/>
        <w:rPr>
          <w:rFonts w:ascii="Times New Roman" w:hAnsi="Times New Roman"/>
          <w:sz w:val="16"/>
          <w:szCs w:val="16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Pr="005A602D" w:rsidRDefault="00E31807" w:rsidP="005A602D">
      <w:pPr>
        <w:spacing w:after="0" w:line="240" w:lineRule="auto"/>
        <w:rPr>
          <w:rFonts w:ascii="Times New Roman" w:hAnsi="Times New Roman"/>
        </w:rPr>
      </w:pPr>
    </w:p>
    <w:p w:rsidR="00E31807" w:rsidRDefault="00E31807" w:rsidP="005A602D">
      <w:pPr>
        <w:spacing w:after="0" w:line="240" w:lineRule="auto"/>
        <w:rPr>
          <w:rFonts w:ascii="Times New Roman" w:hAnsi="Times New Roman"/>
        </w:rPr>
      </w:pPr>
      <w:proofErr w:type="gramStart"/>
      <w:r w:rsidRPr="005A602D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_________________________</w:t>
      </w:r>
      <w:r w:rsidRPr="005A602D">
        <w:rPr>
          <w:rFonts w:ascii="Times New Roman" w:hAnsi="Times New Roman"/>
        </w:rPr>
        <w:t xml:space="preserve">  dne</w:t>
      </w:r>
      <w:proofErr w:type="gramEnd"/>
      <w:r w:rsidRPr="005A60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</w:t>
      </w:r>
      <w:r w:rsidRPr="005A602D">
        <w:rPr>
          <w:rFonts w:ascii="Times New Roman" w:hAnsi="Times New Roman"/>
        </w:rPr>
        <w:t xml:space="preserve">      </w:t>
      </w:r>
    </w:p>
    <w:p w:rsidR="00E31807" w:rsidRPr="005A602D" w:rsidRDefault="00E31807" w:rsidP="005A602D">
      <w:pPr>
        <w:spacing w:after="0" w:line="240" w:lineRule="auto"/>
        <w:ind w:left="5664"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_______________________________</w:t>
      </w:r>
      <w:r w:rsidRPr="005A602D">
        <w:rPr>
          <w:rFonts w:ascii="Times New Roman" w:hAnsi="Times New Roman"/>
        </w:rPr>
        <w:tab/>
      </w:r>
      <w:r w:rsidRPr="005A60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5A602D">
        <w:rPr>
          <w:rFonts w:ascii="Times New Roman" w:hAnsi="Times New Roman"/>
        </w:rPr>
        <w:t xml:space="preserve">azítko a podpis lékaře </w:t>
      </w:r>
    </w:p>
    <w:sectPr w:rsidR="00E31807" w:rsidRPr="005A602D" w:rsidSect="005A602D">
      <w:pgSz w:w="11906" w:h="16838"/>
      <w:pgMar w:top="1417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02D"/>
    <w:rsid w:val="000300C4"/>
    <w:rsid w:val="000628CD"/>
    <w:rsid w:val="0048448B"/>
    <w:rsid w:val="005238EA"/>
    <w:rsid w:val="005A602D"/>
    <w:rsid w:val="00624F48"/>
    <w:rsid w:val="00636E9B"/>
    <w:rsid w:val="00834F5C"/>
    <w:rsid w:val="00917629"/>
    <w:rsid w:val="009526B7"/>
    <w:rsid w:val="00993EBF"/>
    <w:rsid w:val="00B06492"/>
    <w:rsid w:val="00C84C85"/>
    <w:rsid w:val="00C931C8"/>
    <w:rsid w:val="00D96C4B"/>
    <w:rsid w:val="00D9766A"/>
    <w:rsid w:val="00E31807"/>
    <w:rsid w:val="00E67151"/>
    <w:rsid w:val="00EF7D8B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9FACC0-AD86-43CB-9D94-F3A3585F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7D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910D7175B174CAA914B7AA6659719" ma:contentTypeVersion="8" ma:contentTypeDescription="Vytvoří nový dokument" ma:contentTypeScope="" ma:versionID="5048e5b4216bc329acea3f00723a0df3">
  <xsd:schema xmlns:xsd="http://www.w3.org/2001/XMLSchema" xmlns:xs="http://www.w3.org/2001/XMLSchema" xmlns:p="http://schemas.microsoft.com/office/2006/metadata/properties" xmlns:ns2="2bb781f3-ae16-4fdf-82e8-e2be7cd50e8e" targetNamespace="http://schemas.microsoft.com/office/2006/metadata/properties" ma:root="true" ma:fieldsID="bb33ece5add10161765bf5a99e4f9cb9" ns2:_="">
    <xsd:import namespace="2bb781f3-ae16-4fdf-82e8-e2be7cd50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81f3-ae16-4fdf-82e8-e2be7cd50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02043-7DE9-4329-AED6-0B1A95559947}"/>
</file>

<file path=customXml/itemProps2.xml><?xml version="1.0" encoding="utf-8"?>
<ds:datastoreItem xmlns:ds="http://schemas.openxmlformats.org/officeDocument/2006/customXml" ds:itemID="{FEFDEB57-1742-42C9-B878-63C66B0C5B6D}"/>
</file>

<file path=customXml/itemProps3.xml><?xml version="1.0" encoding="utf-8"?>
<ds:datastoreItem xmlns:ds="http://schemas.openxmlformats.org/officeDocument/2006/customXml" ds:itemID="{92AB2B4F-356A-4896-9FB5-7B724EAF3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Vyjádření lékaře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subject/>
  <dc:creator>SRDÍČKO 2011</dc:creator>
  <cp:keywords/>
  <dc:description/>
  <cp:lastModifiedBy>CMŠ Radost</cp:lastModifiedBy>
  <cp:revision>10</cp:revision>
  <cp:lastPrinted>2019-05-06T09:43:00Z</cp:lastPrinted>
  <dcterms:created xsi:type="dcterms:W3CDTF">2015-02-16T16:54:00Z</dcterms:created>
  <dcterms:modified xsi:type="dcterms:W3CDTF">2019-05-06T09:48:00Z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0x010100041910D7175B174CAA914B7AA6659719</vt:lpwstr>
  </property>
</Properties>
</file>